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9" w:rsidRDefault="00976262" w:rsidP="00143C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1266190</wp:posOffset>
            </wp:positionH>
            <wp:positionV relativeFrom="paragraph">
              <wp:posOffset>-361950</wp:posOffset>
            </wp:positionV>
            <wp:extent cx="3544831" cy="156972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LB_Scholarship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831" cy="156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D9D" w:rsidRDefault="002E3D9D" w:rsidP="00143CFF"/>
    <w:p w:rsidR="006F2911" w:rsidRDefault="006F2911" w:rsidP="00143CFF"/>
    <w:p w:rsidR="006F2911" w:rsidRDefault="006F2911" w:rsidP="00143CFF"/>
    <w:p w:rsidR="006F2911" w:rsidRDefault="006F2911" w:rsidP="00143CFF"/>
    <w:p w:rsidR="006F2911" w:rsidRDefault="006F2911" w:rsidP="00143CFF"/>
    <w:p w:rsidR="006F2911" w:rsidRDefault="006F2911" w:rsidP="00143CFF"/>
    <w:p w:rsidR="001B414B" w:rsidRDefault="001B414B" w:rsidP="00143CFF"/>
    <w:p w:rsidR="001B414B" w:rsidRDefault="001B414B" w:rsidP="00143CFF"/>
    <w:p w:rsidR="001B414B" w:rsidRDefault="001B414B" w:rsidP="00143CFF"/>
    <w:p w:rsidR="00143CFF" w:rsidRDefault="00143CFF" w:rsidP="00143CFF">
      <w:r>
        <w:t>T. L</w:t>
      </w:r>
      <w:r w:rsidR="00D42591">
        <w:t>. B</w:t>
      </w:r>
      <w:r w:rsidR="00E11D5D">
        <w:t>aker &amp; Co., LLP provides a $500</w:t>
      </w:r>
      <w:r w:rsidR="00D42591">
        <w:t>.00 scholarship for the</w:t>
      </w:r>
      <w:r>
        <w:t xml:space="preserve"> college education of a graduating senior who has a particular interest in pursuing a degree in accounting</w:t>
      </w:r>
      <w:r w:rsidR="0060381A">
        <w:t xml:space="preserve"> and/or business</w:t>
      </w:r>
      <w:r>
        <w:t xml:space="preserve">. </w:t>
      </w:r>
    </w:p>
    <w:p w:rsidR="00143CFF" w:rsidRDefault="00143CFF" w:rsidP="00143CFF"/>
    <w:p w:rsidR="00143CFF" w:rsidRDefault="00143CFF" w:rsidP="00143CFF">
      <w:r>
        <w:t>To qualify a student must:</w:t>
      </w:r>
    </w:p>
    <w:p w:rsidR="00143CFF" w:rsidRDefault="00143CFF" w:rsidP="00143CFF"/>
    <w:p w:rsidR="00143CFF" w:rsidRDefault="00143CFF" w:rsidP="00143CFF">
      <w:pPr>
        <w:pStyle w:val="ListParagraph"/>
        <w:numPr>
          <w:ilvl w:val="0"/>
          <w:numId w:val="11"/>
        </w:numPr>
      </w:pPr>
      <w:r>
        <w:t xml:space="preserve">Be a graduating </w:t>
      </w:r>
      <w:r w:rsidR="001B414B">
        <w:t>senior</w:t>
      </w:r>
    </w:p>
    <w:p w:rsidR="00143CFF" w:rsidRDefault="0060381A" w:rsidP="00143CFF">
      <w:pPr>
        <w:pStyle w:val="ListParagraph"/>
        <w:numPr>
          <w:ilvl w:val="0"/>
          <w:numId w:val="11"/>
        </w:numPr>
      </w:pPr>
      <w:r>
        <w:t xml:space="preserve">Cumulative </w:t>
      </w:r>
      <w:r w:rsidR="00143CFF">
        <w:t>GPA of at least 3.0 (or its equivalent)</w:t>
      </w:r>
    </w:p>
    <w:p w:rsidR="00143CFF" w:rsidRDefault="00143CFF" w:rsidP="00143CFF">
      <w:pPr>
        <w:pStyle w:val="ListParagraph"/>
        <w:numPr>
          <w:ilvl w:val="0"/>
          <w:numId w:val="11"/>
        </w:numPr>
      </w:pPr>
      <w:r>
        <w:t>Attach a one-page</w:t>
      </w:r>
      <w:r w:rsidR="00E46E85">
        <w:t xml:space="preserve"> (or less)</w:t>
      </w:r>
      <w:r>
        <w:t xml:space="preserve"> essay on why you wish to pursue a career in the accounting field</w:t>
      </w:r>
    </w:p>
    <w:p w:rsidR="00143CFF" w:rsidRDefault="00143CFF" w:rsidP="00143CFF">
      <w:pPr>
        <w:pStyle w:val="ListParagraph"/>
        <w:numPr>
          <w:ilvl w:val="0"/>
          <w:numId w:val="11"/>
        </w:numPr>
      </w:pPr>
      <w:r>
        <w:t>Return completed application, transcript and essay to counseling office b</w:t>
      </w:r>
      <w:r w:rsidR="00E11D5D">
        <w:t>y no later than Friday, April 13</w:t>
      </w:r>
      <w:r w:rsidRPr="00A952AD">
        <w:rPr>
          <w:vertAlign w:val="superscript"/>
        </w:rPr>
        <w:t>th</w:t>
      </w:r>
    </w:p>
    <w:p w:rsidR="00143CFF" w:rsidRDefault="00143CFF" w:rsidP="00143CFF">
      <w:pPr>
        <w:pStyle w:val="ListParagraph"/>
        <w:numPr>
          <w:ilvl w:val="0"/>
          <w:numId w:val="11"/>
        </w:numPr>
      </w:pPr>
      <w:r>
        <w:t>Agree to picture and news release</w:t>
      </w:r>
      <w:r w:rsidR="00D42591">
        <w:t xml:space="preserve"> </w:t>
      </w:r>
      <w:r>
        <w:t>to local</w:t>
      </w:r>
      <w:r w:rsidR="00D42591">
        <w:t xml:space="preserve"> media and </w:t>
      </w:r>
      <w:r w:rsidR="00E46E85">
        <w:t xml:space="preserve">all </w:t>
      </w:r>
      <w:r w:rsidR="00D42591">
        <w:t>TLB social</w:t>
      </w:r>
      <w:r>
        <w:t xml:space="preserve"> media</w:t>
      </w:r>
      <w:r w:rsidR="00E46E85">
        <w:t xml:space="preserve"> accounts</w:t>
      </w:r>
      <w:r>
        <w:t xml:space="preserve"> upon receipt of the scholarship award</w:t>
      </w:r>
    </w:p>
    <w:p w:rsidR="00143CFF" w:rsidRDefault="00143CFF" w:rsidP="00143CFF"/>
    <w:p w:rsidR="00143CFF" w:rsidRDefault="00143CFF" w:rsidP="00143CFF"/>
    <w:p w:rsidR="00467865" w:rsidRPr="00275BB5" w:rsidRDefault="00E6049A" w:rsidP="00856C35">
      <w:pPr>
        <w:pStyle w:val="Heading1"/>
      </w:pPr>
      <w:r>
        <w:t>Scholarship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473"/>
        <w:gridCol w:w="681"/>
        <w:gridCol w:w="1845"/>
      </w:tblGrid>
      <w:tr w:rsidR="0051504E" w:rsidRPr="005114CE" w:rsidTr="00363368">
        <w:trPr>
          <w:trHeight w:val="432"/>
        </w:trPr>
        <w:tc>
          <w:tcPr>
            <w:tcW w:w="1081" w:type="dxa"/>
            <w:vAlign w:val="bottom"/>
          </w:tcPr>
          <w:p w:rsidR="0051504E" w:rsidRPr="005114CE" w:rsidRDefault="0051504E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6473" w:type="dxa"/>
            <w:tcBorders>
              <w:bottom w:val="single" w:sz="4" w:space="0" w:color="auto"/>
            </w:tcBorders>
            <w:vAlign w:val="bottom"/>
          </w:tcPr>
          <w:p w:rsidR="0051504E" w:rsidRPr="009C220D" w:rsidRDefault="0051504E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51504E" w:rsidRPr="005114CE" w:rsidRDefault="0051504E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51504E" w:rsidRPr="009C220D" w:rsidRDefault="0051504E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51504E" w:rsidRPr="009C220D" w:rsidTr="0051504E">
        <w:trPr>
          <w:trHeight w:val="288"/>
        </w:trPr>
        <w:tc>
          <w:tcPr>
            <w:tcW w:w="1080" w:type="dxa"/>
            <w:vAlign w:val="bottom"/>
          </w:tcPr>
          <w:p w:rsidR="0051504E" w:rsidRPr="005114CE" w:rsidRDefault="0051504E" w:rsidP="000455E9">
            <w:r>
              <w:t xml:space="preserve">Parents </w:t>
            </w:r>
            <w:r>
              <w:br/>
              <w:t>Names: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51504E" w:rsidRPr="009C220D" w:rsidRDefault="0051504E" w:rsidP="000455E9">
            <w:pPr>
              <w:pStyle w:val="FieldText"/>
            </w:pPr>
          </w:p>
        </w:tc>
      </w:tr>
    </w:tbl>
    <w:p w:rsidR="0051504E" w:rsidRDefault="0051504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6B7588" w:rsidRPr="009C220D" w:rsidTr="000455E9">
        <w:trPr>
          <w:trHeight w:val="288"/>
        </w:trPr>
        <w:tc>
          <w:tcPr>
            <w:tcW w:w="1491" w:type="dxa"/>
            <w:vAlign w:val="bottom"/>
          </w:tcPr>
          <w:p w:rsidR="006B7588" w:rsidRPr="005114CE" w:rsidRDefault="006B7588" w:rsidP="000455E9">
            <w:r>
              <w:t>Accounting Career Goal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6B7588" w:rsidRPr="009C220D" w:rsidRDefault="006B7588" w:rsidP="000455E9">
            <w:pPr>
              <w:pStyle w:val="FieldText"/>
            </w:pPr>
          </w:p>
        </w:tc>
      </w:tr>
    </w:tbl>
    <w:p w:rsidR="006B7588" w:rsidRDefault="006B7588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4698"/>
        <w:gridCol w:w="2160"/>
        <w:gridCol w:w="1890"/>
      </w:tblGrid>
      <w:tr w:rsidR="000F2DF4" w:rsidRPr="00613129" w:rsidTr="0051504E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160" w:type="dxa"/>
            <w:vAlign w:val="bottom"/>
          </w:tcPr>
          <w:p w:rsidR="000F2DF4" w:rsidRPr="005114CE" w:rsidRDefault="0051504E" w:rsidP="00490804">
            <w:pPr>
              <w:pStyle w:val="Heading4"/>
            </w:pPr>
            <w:r>
              <w:t>Current GPA</w:t>
            </w:r>
            <w:r w:rsidR="000F2DF4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730"/>
      </w:tblGrid>
      <w:tr w:rsidR="00E6049A" w:rsidRPr="00613129" w:rsidTr="0051504E">
        <w:trPr>
          <w:trHeight w:val="274"/>
        </w:trPr>
        <w:tc>
          <w:tcPr>
            <w:tcW w:w="1350" w:type="dxa"/>
            <w:vAlign w:val="bottom"/>
          </w:tcPr>
          <w:p w:rsidR="00E6049A" w:rsidRPr="005114CE" w:rsidRDefault="0051504E" w:rsidP="00490804">
            <w:r>
              <w:t>Address</w:t>
            </w:r>
            <w:r w:rsidR="00E6049A" w:rsidRPr="005114CE">
              <w:t>:</w:t>
            </w:r>
            <w:r w:rsidR="00E6049A">
              <w:t xml:space="preserve">            </w:t>
            </w:r>
          </w:p>
        </w:tc>
        <w:tc>
          <w:tcPr>
            <w:tcW w:w="8730" w:type="dxa"/>
            <w:tcBorders>
              <w:bottom w:val="single" w:sz="4" w:space="0" w:color="auto"/>
            </w:tcBorders>
            <w:vAlign w:val="bottom"/>
          </w:tcPr>
          <w:p w:rsidR="00E6049A" w:rsidRPr="005114CE" w:rsidRDefault="00E6049A" w:rsidP="00617C65">
            <w:pPr>
              <w:pStyle w:val="FieldText"/>
            </w:pPr>
          </w:p>
        </w:tc>
      </w:tr>
    </w:tbl>
    <w:p w:rsidR="00330050" w:rsidRDefault="00330050"/>
    <w:p w:rsidR="00330050" w:rsidRDefault="001B414B" w:rsidP="00330050">
      <w:pPr>
        <w:pStyle w:val="Heading2"/>
      </w:pPr>
      <w:r>
        <w:t>Post-</w:t>
      </w:r>
      <w:r w:rsidR="00E6049A">
        <w:t>Secondary School</w:t>
      </w:r>
    </w:p>
    <w:p w:rsidR="00663944" w:rsidRDefault="00330050" w:rsidP="00490804">
      <w:pPr>
        <w:pStyle w:val="Italic"/>
      </w:pPr>
      <w:r w:rsidRPr="007F3D5B">
        <w:t xml:space="preserve">Please list </w:t>
      </w:r>
      <w:r w:rsidR="00663944">
        <w:t>the name and address of the post-secondary s</w:t>
      </w:r>
      <w:r w:rsidR="00806733">
        <w:t>chool you plan to attend in 2018-2019</w:t>
      </w:r>
      <w:r w:rsidR="00663944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9008"/>
      </w:tblGrid>
      <w:tr w:rsidR="0080196F" w:rsidRPr="005114CE" w:rsidTr="00D80AAA">
        <w:trPr>
          <w:trHeight w:val="360"/>
        </w:trPr>
        <w:tc>
          <w:tcPr>
            <w:tcW w:w="1072" w:type="dxa"/>
            <w:vAlign w:val="bottom"/>
          </w:tcPr>
          <w:p w:rsidR="0080196F" w:rsidRPr="005114CE" w:rsidRDefault="0080196F" w:rsidP="00490804">
            <w:r>
              <w:t>College</w:t>
            </w:r>
            <w:r w:rsidRPr="005114CE"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  <w:vAlign w:val="bottom"/>
          </w:tcPr>
          <w:p w:rsidR="0080196F" w:rsidRPr="009C220D" w:rsidRDefault="0080196F" w:rsidP="00682C69">
            <w:pPr>
              <w:pStyle w:val="FieldText"/>
            </w:pPr>
          </w:p>
        </w:tc>
      </w:tr>
    </w:tbl>
    <w:p w:rsidR="0080196F" w:rsidRDefault="0080196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80196F" w:rsidRPr="005114CE" w:rsidTr="003525F3">
        <w:trPr>
          <w:trHeight w:val="288"/>
        </w:trPr>
        <w:tc>
          <w:tcPr>
            <w:tcW w:w="1081" w:type="dxa"/>
            <w:vAlign w:val="bottom"/>
          </w:tcPr>
          <w:p w:rsidR="0080196F" w:rsidRPr="005114CE" w:rsidRDefault="0080196F" w:rsidP="000455E9">
            <w:r w:rsidRPr="005114CE">
              <w:t>Address: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:rsidR="0080196F" w:rsidRPr="009C220D" w:rsidRDefault="0080196F" w:rsidP="000455E9">
            <w:pPr>
              <w:pStyle w:val="FieldText"/>
            </w:pPr>
          </w:p>
        </w:tc>
      </w:tr>
      <w:tr w:rsidR="0080196F" w:rsidRPr="005114CE" w:rsidTr="003525F3">
        <w:tc>
          <w:tcPr>
            <w:tcW w:w="1081" w:type="dxa"/>
            <w:vAlign w:val="bottom"/>
          </w:tcPr>
          <w:p w:rsidR="0080196F" w:rsidRPr="005114CE" w:rsidRDefault="0080196F" w:rsidP="000455E9"/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:rsidR="0080196F" w:rsidRPr="0080196F" w:rsidRDefault="0080196F" w:rsidP="0080196F">
            <w:pPr>
              <w:pStyle w:val="Heading3"/>
            </w:pPr>
          </w:p>
        </w:tc>
      </w:tr>
    </w:tbl>
    <w:p w:rsidR="00871876" w:rsidRDefault="006B7588" w:rsidP="00E46E85">
      <w:pPr>
        <w:pStyle w:val="Heading2"/>
      </w:pPr>
      <w:r>
        <w:lastRenderedPageBreak/>
        <w:t>School Activities</w:t>
      </w:r>
    </w:p>
    <w:p w:rsidR="00446054" w:rsidRDefault="00446054" w:rsidP="00446054">
      <w:pPr>
        <w:pStyle w:val="Italic"/>
      </w:pPr>
      <w:r>
        <w:t>Please list and describe any extracurricular activities you were involved in, the year</w:t>
      </w:r>
      <w:r w:rsidR="00F0237E">
        <w:t>(s) participated</w:t>
      </w:r>
      <w:r>
        <w:t xml:space="preserve"> and any honors received below.  </w:t>
      </w:r>
    </w:p>
    <w:p w:rsidR="00BC07E3" w:rsidRDefault="00BC07E3" w:rsidP="00BC07E3"/>
    <w:p w:rsidR="00F0237E" w:rsidRDefault="00F0237E" w:rsidP="00BC07E3"/>
    <w:p w:rsidR="00143CFF" w:rsidRDefault="00143CFF" w:rsidP="00BC07E3"/>
    <w:p w:rsidR="00143CFF" w:rsidRDefault="00143CFF" w:rsidP="00BC07E3"/>
    <w:p w:rsidR="00143CFF" w:rsidRDefault="00143CFF" w:rsidP="00BC07E3"/>
    <w:p w:rsidR="00143CFF" w:rsidRDefault="00143CFF" w:rsidP="00BC07E3"/>
    <w:p w:rsidR="00206E49" w:rsidRDefault="00206E49" w:rsidP="00BC07E3"/>
    <w:p w:rsidR="00077938" w:rsidRDefault="00077938" w:rsidP="00BC07E3"/>
    <w:p w:rsidR="00077938" w:rsidRDefault="00077938" w:rsidP="00BC07E3"/>
    <w:p w:rsidR="00206E49" w:rsidRDefault="00206E49" w:rsidP="00BC07E3"/>
    <w:p w:rsidR="00206E49" w:rsidRDefault="00206E49" w:rsidP="00BC07E3"/>
    <w:p w:rsidR="00077938" w:rsidRDefault="00077938" w:rsidP="00BC07E3"/>
    <w:p w:rsidR="00206E49" w:rsidRDefault="00206E49" w:rsidP="00BC07E3"/>
    <w:p w:rsidR="00206E49" w:rsidRDefault="00206E49" w:rsidP="00BC07E3"/>
    <w:p w:rsidR="00143CFF" w:rsidRDefault="00143CFF" w:rsidP="00BC07E3"/>
    <w:p w:rsidR="00143CFF" w:rsidRDefault="00143CFF" w:rsidP="00BC07E3"/>
    <w:p w:rsidR="00143CFF" w:rsidRDefault="00143CFF" w:rsidP="00BC07E3"/>
    <w:p w:rsidR="00F0237E" w:rsidRDefault="00F0237E" w:rsidP="00BC07E3"/>
    <w:p w:rsidR="00F0237E" w:rsidRDefault="00F0237E" w:rsidP="00BC07E3"/>
    <w:p w:rsidR="00871876" w:rsidRDefault="006B7588" w:rsidP="00871876">
      <w:pPr>
        <w:pStyle w:val="Heading2"/>
      </w:pPr>
      <w:r>
        <w:t>Volunteer Service</w:t>
      </w:r>
    </w:p>
    <w:p w:rsidR="00446054" w:rsidRDefault="00446054" w:rsidP="00446054">
      <w:pPr>
        <w:pStyle w:val="Italic"/>
      </w:pPr>
      <w:r>
        <w:t>Please list and describe any service to school, church, clubs, and/or community below. Please give years involved.</w:t>
      </w:r>
    </w:p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077938" w:rsidRDefault="00077938" w:rsidP="00206E49"/>
    <w:p w:rsidR="00077938" w:rsidRDefault="00077938" w:rsidP="00206E49"/>
    <w:p w:rsidR="00077938" w:rsidRDefault="00077938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206E49" w:rsidRDefault="00206E49" w:rsidP="00206E49"/>
    <w:p w:rsidR="00F0237E" w:rsidRDefault="00F0237E" w:rsidP="00F0237E">
      <w:pPr>
        <w:pStyle w:val="Heading2"/>
      </w:pPr>
      <w:r>
        <w:t>Essay</w:t>
      </w:r>
    </w:p>
    <w:p w:rsidR="00C92A3C" w:rsidRDefault="00077938">
      <w:pPr>
        <w:rPr>
          <w:i/>
          <w:sz w:val="20"/>
          <w:szCs w:val="20"/>
        </w:rPr>
      </w:pPr>
      <w:r w:rsidRPr="00077938">
        <w:rPr>
          <w:i/>
          <w:sz w:val="20"/>
          <w:szCs w:val="20"/>
        </w:rPr>
        <w:t>Please provide a one-page</w:t>
      </w:r>
      <w:r w:rsidR="00E46E85">
        <w:rPr>
          <w:i/>
          <w:sz w:val="20"/>
          <w:szCs w:val="20"/>
        </w:rPr>
        <w:t xml:space="preserve"> (or less)</w:t>
      </w:r>
      <w:r w:rsidRPr="00077938">
        <w:rPr>
          <w:i/>
          <w:sz w:val="20"/>
          <w:szCs w:val="20"/>
        </w:rPr>
        <w:t xml:space="preserve"> essay detailing why you wo</w:t>
      </w:r>
      <w:r w:rsidR="00E11D5D">
        <w:rPr>
          <w:i/>
          <w:sz w:val="20"/>
          <w:szCs w:val="20"/>
        </w:rPr>
        <w:t>uld like to pursue a career in A</w:t>
      </w:r>
      <w:r w:rsidRPr="00077938">
        <w:rPr>
          <w:i/>
          <w:sz w:val="20"/>
          <w:szCs w:val="20"/>
        </w:rPr>
        <w:t>ccounting</w:t>
      </w:r>
      <w:r w:rsidR="00E11D5D">
        <w:rPr>
          <w:i/>
          <w:sz w:val="20"/>
          <w:szCs w:val="20"/>
        </w:rPr>
        <w:t xml:space="preserve"> and/or Business</w:t>
      </w:r>
      <w:r w:rsidRPr="00077938">
        <w:rPr>
          <w:i/>
          <w:sz w:val="20"/>
          <w:szCs w:val="20"/>
        </w:rPr>
        <w:t>. Include in your response your professional goals and how the T.L. Baker &amp; Co. Scholarship will assist you in achieving those goals</w:t>
      </w:r>
      <w:r>
        <w:rPr>
          <w:i/>
          <w:sz w:val="20"/>
          <w:szCs w:val="20"/>
        </w:rPr>
        <w:t>.</w:t>
      </w:r>
    </w:p>
    <w:p w:rsidR="00077938" w:rsidRDefault="00077938">
      <w:pPr>
        <w:rPr>
          <w:i/>
          <w:sz w:val="20"/>
          <w:szCs w:val="20"/>
        </w:rPr>
      </w:pPr>
    </w:p>
    <w:p w:rsidR="00077938" w:rsidRDefault="00077938"/>
    <w:p w:rsidR="00D24B33" w:rsidRDefault="00D24B3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E46E85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F0237E" w:rsidRPr="004E34C6" w:rsidRDefault="00F0237E" w:rsidP="004E34C6"/>
    <w:sectPr w:rsidR="00F0237E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67" w:rsidRDefault="00176E67" w:rsidP="00176E67">
      <w:r>
        <w:separator/>
      </w:r>
    </w:p>
  </w:endnote>
  <w:endnote w:type="continuationSeparator" w:id="0">
    <w:p w:rsidR="00176E67" w:rsidRDefault="00176E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06E49" w:rsidP="00206E4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-29845</wp:posOffset>
              </wp:positionV>
              <wp:extent cx="580390" cy="317500"/>
              <wp:effectExtent l="0" t="0" r="0" b="635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TLB_BlackS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0390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63944">
          <w:fldChar w:fldCharType="begin"/>
        </w:r>
        <w:r w:rsidR="00663944">
          <w:instrText xml:space="preserve"> PAGE   \* MERGEFORMAT </w:instrText>
        </w:r>
        <w:r w:rsidR="00663944">
          <w:fldChar w:fldCharType="separate"/>
        </w:r>
        <w:r w:rsidR="00220978">
          <w:rPr>
            <w:noProof/>
          </w:rPr>
          <w:t>1</w:t>
        </w:r>
        <w:r w:rsidR="00663944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67" w:rsidRDefault="00176E67" w:rsidP="00176E67">
      <w:r>
        <w:separator/>
      </w:r>
    </w:p>
  </w:footnote>
  <w:footnote w:type="continuationSeparator" w:id="0">
    <w:p w:rsidR="00176E67" w:rsidRDefault="00176E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5D5E98"/>
    <w:multiLevelType w:val="hybridMultilevel"/>
    <w:tmpl w:val="940C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09"/>
    <w:rsid w:val="000007D1"/>
    <w:rsid w:val="000071F7"/>
    <w:rsid w:val="00010B00"/>
    <w:rsid w:val="0002798A"/>
    <w:rsid w:val="0007793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3CFF"/>
    <w:rsid w:val="0014663E"/>
    <w:rsid w:val="00176E67"/>
    <w:rsid w:val="00180664"/>
    <w:rsid w:val="00182E2D"/>
    <w:rsid w:val="001903F7"/>
    <w:rsid w:val="0019395E"/>
    <w:rsid w:val="001B414B"/>
    <w:rsid w:val="001D6B76"/>
    <w:rsid w:val="00206E49"/>
    <w:rsid w:val="00211828"/>
    <w:rsid w:val="0022097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3D9D"/>
    <w:rsid w:val="003076FD"/>
    <w:rsid w:val="00317005"/>
    <w:rsid w:val="00330050"/>
    <w:rsid w:val="00335259"/>
    <w:rsid w:val="003525F3"/>
    <w:rsid w:val="003929F1"/>
    <w:rsid w:val="003A1B63"/>
    <w:rsid w:val="003A41A1"/>
    <w:rsid w:val="003B2326"/>
    <w:rsid w:val="00400251"/>
    <w:rsid w:val="00437ED0"/>
    <w:rsid w:val="00440CD8"/>
    <w:rsid w:val="00443837"/>
    <w:rsid w:val="00446054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04E"/>
    <w:rsid w:val="0052122B"/>
    <w:rsid w:val="005557F6"/>
    <w:rsid w:val="00563778"/>
    <w:rsid w:val="005B4AE2"/>
    <w:rsid w:val="005E63CC"/>
    <w:rsid w:val="005F6E87"/>
    <w:rsid w:val="0060381A"/>
    <w:rsid w:val="00607FED"/>
    <w:rsid w:val="00613129"/>
    <w:rsid w:val="00617C65"/>
    <w:rsid w:val="0063459A"/>
    <w:rsid w:val="0066126B"/>
    <w:rsid w:val="00663944"/>
    <w:rsid w:val="00682C69"/>
    <w:rsid w:val="006B7588"/>
    <w:rsid w:val="006D2635"/>
    <w:rsid w:val="006D779C"/>
    <w:rsid w:val="006E4F63"/>
    <w:rsid w:val="006E729E"/>
    <w:rsid w:val="006F2911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196F"/>
    <w:rsid w:val="00806733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488"/>
    <w:rsid w:val="0094790F"/>
    <w:rsid w:val="00966B90"/>
    <w:rsid w:val="009737B7"/>
    <w:rsid w:val="00976262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52AD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4B33"/>
    <w:rsid w:val="00D42591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D5D"/>
    <w:rsid w:val="00E20DDA"/>
    <w:rsid w:val="00E32A8B"/>
    <w:rsid w:val="00E36054"/>
    <w:rsid w:val="00E37E7B"/>
    <w:rsid w:val="00E46E04"/>
    <w:rsid w:val="00E46E85"/>
    <w:rsid w:val="00E6049A"/>
    <w:rsid w:val="00E87396"/>
    <w:rsid w:val="00E96F6F"/>
    <w:rsid w:val="00EB478A"/>
    <w:rsid w:val="00EC42A3"/>
    <w:rsid w:val="00F0237E"/>
    <w:rsid w:val="00F83033"/>
    <w:rsid w:val="00F84B35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A9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A9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AC205-14FF-BF46-9DB0-59121E1B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Tester</dc:creator>
  <cp:lastModifiedBy>Jill</cp:lastModifiedBy>
  <cp:revision>2</cp:revision>
  <cp:lastPrinted>2017-02-09T20:58:00Z</cp:lastPrinted>
  <dcterms:created xsi:type="dcterms:W3CDTF">2018-01-25T17:08:00Z</dcterms:created>
  <dcterms:modified xsi:type="dcterms:W3CDTF">2018-01-25T17:08:00Z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